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C45" w:rsidRDefault="00F81C45">
      <w:pPr>
        <w:jc w:val="right"/>
      </w:pPr>
      <w:r>
        <w:rPr>
          <w:rFonts w:ascii="Arial" w:hAnsi="Arial" w:cs="Times New Roman"/>
          <w:color w:val="000000"/>
          <w:sz w:val="21"/>
          <w:szCs w:val="21"/>
        </w:rPr>
        <w:t>.....................................................................</w:t>
      </w:r>
    </w:p>
    <w:p w:rsidR="00F81C45" w:rsidRDefault="00F81C45">
      <w:pPr>
        <w:ind w:left="6066"/>
        <w:jc w:val="center"/>
      </w:pPr>
      <w:r>
        <w:rPr>
          <w:rFonts w:ascii="Arial" w:hAnsi="Arial" w:cs="Times New Roman"/>
          <w:color w:val="000000"/>
          <w:sz w:val="18"/>
          <w:szCs w:val="18"/>
        </w:rPr>
        <w:t>miejscowość i data</w:t>
      </w:r>
    </w:p>
    <w:p w:rsidR="00F81C45" w:rsidRDefault="00F81C45">
      <w:pPr>
        <w:jc w:val="right"/>
        <w:rPr>
          <w:rFonts w:ascii="Arial" w:hAnsi="Arial" w:cs="Times New Roman"/>
          <w:color w:val="000000"/>
          <w:sz w:val="21"/>
          <w:szCs w:val="21"/>
        </w:rPr>
      </w:pPr>
    </w:p>
    <w:p w:rsidR="00F81C45" w:rsidRDefault="004E688A">
      <w:pPr>
        <w:jc w:val="right"/>
        <w:rPr>
          <w:rFonts w:ascii="Arial" w:hAnsi="Arial" w:cs="Times New Roman"/>
          <w:color w:val="000000"/>
          <w:sz w:val="21"/>
          <w:szCs w:val="21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140970</wp:posOffset>
                </wp:positionV>
                <wp:extent cx="2822575" cy="926465"/>
                <wp:effectExtent l="0" t="3810" r="63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69D" w:rsidRDefault="00F81C45">
                            <w:pPr>
                              <w:jc w:val="center"/>
                              <w:rPr>
                                <w:rFonts w:ascii="Arial" w:hAnsi="Arial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WÓJT GMINY MANOWO </w:t>
                            </w:r>
                          </w:p>
                          <w:p w:rsidR="00F81C45" w:rsidRDefault="00F81C4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UL. SZKOLNA 2</w:t>
                            </w:r>
                          </w:p>
                          <w:p w:rsidR="00F81C45" w:rsidRDefault="00F81C4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76-015 MANOWO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25pt;margin-top:11.1pt;width:222.25pt;height:72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" stroked="f">
                <v:textbox inset=".1pt,.1pt,.1pt,.1pt">
                  <w:txbxContent>
                    <w:p w:rsidR="00D0069D" w:rsidRDefault="00F81C45">
                      <w:pPr>
                        <w:jc w:val="center"/>
                        <w:rPr>
                          <w:rFonts w:ascii="Arial" w:hAnsi="Arial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sz w:val="26"/>
                          <w:szCs w:val="26"/>
                        </w:rPr>
                        <w:t xml:space="preserve">WÓJT GMINY MANOWO </w:t>
                      </w:r>
                    </w:p>
                    <w:p w:rsidR="00F81C45" w:rsidRDefault="00F81C45">
                      <w:pPr>
                        <w:jc w:val="center"/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sz w:val="26"/>
                          <w:szCs w:val="26"/>
                        </w:rPr>
                        <w:t>UL. SZKOLNA 2</w:t>
                      </w:r>
                    </w:p>
                    <w:p w:rsidR="00F81C45" w:rsidRDefault="00F81C45">
                      <w:pPr>
                        <w:jc w:val="center"/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sz w:val="26"/>
                          <w:szCs w:val="26"/>
                        </w:rPr>
                        <w:t>76-015 MANOWO</w:t>
                      </w:r>
                    </w:p>
                  </w:txbxContent>
                </v:textbox>
              </v:shape>
            </w:pict>
          </mc:Fallback>
        </mc:AlternateContent>
      </w:r>
    </w:p>
    <w:p w:rsidR="00F81C45" w:rsidRDefault="004E688A">
      <w:pPr>
        <w:jc w:val="right"/>
        <w:rPr>
          <w:rFonts w:ascii="Arial" w:hAnsi="Arial" w:cs="Times New Roman"/>
          <w:color w:val="000000"/>
          <w:sz w:val="21"/>
          <w:szCs w:val="21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26670</wp:posOffset>
                </wp:positionV>
                <wp:extent cx="3080385" cy="1002030"/>
                <wp:effectExtent l="8890" t="13970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45" w:rsidRDefault="00F81C4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Times New Roman"/>
                                <w:sz w:val="18"/>
                                <w:szCs w:val="18"/>
                              </w:rPr>
                              <w:t xml:space="preserve">Miejsce na pieczęć Urzędu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25pt;margin-top:2.1pt;width:242.55pt;height:78.9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">
                <v:textbox inset="0,0,0,0">
                  <w:txbxContent>
                    <w:p w:rsidR="00F81C45" w:rsidRDefault="00F81C45">
                      <w:pPr>
                        <w:jc w:val="center"/>
                      </w:pPr>
                      <w:r>
                        <w:rPr>
                          <w:rFonts w:ascii="Arial" w:hAnsi="Arial" w:cs="Times New Roman"/>
                          <w:sz w:val="18"/>
                          <w:szCs w:val="18"/>
                        </w:rPr>
                        <w:t xml:space="preserve">Miejsce na pieczęć Urzędu </w:t>
                      </w:r>
                    </w:p>
                  </w:txbxContent>
                </v:textbox>
              </v:shape>
            </w:pict>
          </mc:Fallback>
        </mc:AlternateContent>
      </w:r>
    </w:p>
    <w:p w:rsidR="00F81C45" w:rsidRDefault="00F81C45">
      <w:pPr>
        <w:jc w:val="right"/>
        <w:rPr>
          <w:rFonts w:ascii="Arial" w:hAnsi="Arial" w:cs="Times New Roman"/>
          <w:color w:val="000000"/>
          <w:sz w:val="21"/>
          <w:szCs w:val="21"/>
        </w:rPr>
      </w:pPr>
    </w:p>
    <w:p w:rsidR="00F81C45" w:rsidRDefault="00F81C45">
      <w:pPr>
        <w:jc w:val="right"/>
        <w:rPr>
          <w:rFonts w:ascii="Arial" w:hAnsi="Arial" w:cs="Times New Roman"/>
          <w:color w:val="000000"/>
          <w:sz w:val="21"/>
          <w:szCs w:val="21"/>
        </w:rPr>
      </w:pPr>
    </w:p>
    <w:p w:rsidR="00F81C45" w:rsidRDefault="00F81C45">
      <w:pPr>
        <w:jc w:val="right"/>
        <w:rPr>
          <w:rFonts w:ascii="Arial" w:hAnsi="Arial" w:cs="Times New Roman"/>
          <w:color w:val="000000"/>
          <w:sz w:val="21"/>
          <w:szCs w:val="21"/>
        </w:rPr>
      </w:pPr>
    </w:p>
    <w:p w:rsidR="00F81C45" w:rsidRDefault="00F81C45">
      <w:pPr>
        <w:jc w:val="right"/>
        <w:rPr>
          <w:rFonts w:ascii="Arial" w:hAnsi="Arial" w:cs="Times New Roman"/>
          <w:color w:val="000000"/>
          <w:sz w:val="21"/>
          <w:szCs w:val="21"/>
        </w:rPr>
      </w:pPr>
    </w:p>
    <w:p w:rsidR="00F81C45" w:rsidRDefault="00F81C45">
      <w:pPr>
        <w:jc w:val="right"/>
        <w:rPr>
          <w:rFonts w:ascii="Arial" w:hAnsi="Arial" w:cs="Times New Roman"/>
          <w:color w:val="000000"/>
          <w:sz w:val="21"/>
          <w:szCs w:val="21"/>
        </w:rPr>
      </w:pPr>
    </w:p>
    <w:p w:rsidR="00F81C45" w:rsidRDefault="00F81C45">
      <w:pPr>
        <w:jc w:val="right"/>
        <w:rPr>
          <w:rFonts w:ascii="Arial" w:hAnsi="Arial" w:cs="Times New Roman"/>
          <w:color w:val="000000"/>
          <w:sz w:val="21"/>
          <w:szCs w:val="21"/>
        </w:rPr>
      </w:pPr>
    </w:p>
    <w:p w:rsidR="00F81C45" w:rsidRDefault="00F81C45">
      <w:pPr>
        <w:jc w:val="right"/>
        <w:rPr>
          <w:rFonts w:ascii="Arial" w:hAnsi="Arial" w:cs="Times New Roman"/>
          <w:color w:val="000000"/>
          <w:sz w:val="21"/>
          <w:szCs w:val="21"/>
        </w:rPr>
      </w:pPr>
    </w:p>
    <w:p w:rsidR="00F81C45" w:rsidRDefault="00F81C45">
      <w:pPr>
        <w:jc w:val="right"/>
        <w:rPr>
          <w:rFonts w:ascii="Arial" w:hAnsi="Arial" w:cs="Times New Roman"/>
          <w:color w:val="000000"/>
          <w:sz w:val="21"/>
          <w:szCs w:val="21"/>
        </w:rPr>
      </w:pPr>
    </w:p>
    <w:p w:rsidR="00F81C45" w:rsidRDefault="00F81C45">
      <w:r>
        <w:rPr>
          <w:rFonts w:ascii="Arial" w:hAnsi="Arial" w:cs="Times New Roman"/>
          <w:color w:val="000000"/>
          <w:sz w:val="18"/>
          <w:szCs w:val="18"/>
        </w:rPr>
        <w:t xml:space="preserve">Na podstawie art. 32 ust. 1 ustawy z dnia 27 marca 2003 r. o planowaniu i zagospodarowaniu przestrzennym </w:t>
      </w:r>
      <w:r>
        <w:rPr>
          <w:rFonts w:ascii="Arial" w:hAnsi="Arial" w:cs="Times New Roman"/>
          <w:color w:val="000000"/>
          <w:sz w:val="18"/>
          <w:szCs w:val="18"/>
        </w:rPr>
        <w:br/>
        <w:t xml:space="preserve">(tj. Dz. U. z 2020 r. poz. 293 z </w:t>
      </w:r>
      <w:proofErr w:type="spellStart"/>
      <w:r>
        <w:rPr>
          <w:rFonts w:ascii="Arial" w:hAnsi="Arial" w:cs="Times New Roman"/>
          <w:color w:val="000000"/>
          <w:sz w:val="18"/>
          <w:szCs w:val="18"/>
        </w:rPr>
        <w:t>późn</w:t>
      </w:r>
      <w:proofErr w:type="spellEnd"/>
      <w:r>
        <w:rPr>
          <w:rFonts w:ascii="Arial" w:hAnsi="Arial" w:cs="Times New Roman"/>
          <w:color w:val="000000"/>
          <w:sz w:val="18"/>
          <w:szCs w:val="18"/>
        </w:rPr>
        <w:t>. zm. )</w:t>
      </w:r>
    </w:p>
    <w:p w:rsidR="00F81C45" w:rsidRDefault="00F81C45">
      <w:pPr>
        <w:rPr>
          <w:rFonts w:ascii="Arial" w:hAnsi="Arial" w:cs="Times New Roman"/>
          <w:color w:val="000000"/>
        </w:rPr>
      </w:pPr>
    </w:p>
    <w:p w:rsidR="00F81C45" w:rsidRDefault="00F81C45">
      <w:pPr>
        <w:rPr>
          <w:rFonts w:ascii="Arial" w:hAnsi="Arial" w:cs="Times New Roman"/>
          <w:color w:val="000000"/>
        </w:rPr>
      </w:pPr>
    </w:p>
    <w:p w:rsidR="00F81C45" w:rsidRDefault="00F81C45">
      <w:pPr>
        <w:jc w:val="center"/>
      </w:pPr>
      <w:r>
        <w:rPr>
          <w:rFonts w:ascii="Arial" w:hAnsi="Arial" w:cs="Times New Roman"/>
          <w:b/>
          <w:bCs/>
          <w:color w:val="000000"/>
          <w:sz w:val="28"/>
          <w:szCs w:val="28"/>
        </w:rPr>
        <w:t>WNIOSEK O SPORZĄDZENIE MIEJSCOWEGO PLANU ZAGOSPODAROWANIA PRZESTRZENNEGO</w:t>
      </w:r>
    </w:p>
    <w:p w:rsidR="00F81C45" w:rsidRDefault="00F81C45">
      <w:pPr>
        <w:rPr>
          <w:rFonts w:ascii="Times New Roman" w:hAnsi="Times New Roman" w:cs="Times New Roman"/>
          <w:color w:val="000000"/>
        </w:rPr>
      </w:pPr>
    </w:p>
    <w:p w:rsidR="00F81C45" w:rsidRDefault="007F69B3">
      <w:pPr>
        <w:ind w:left="4252" w:right="850"/>
        <w:jc w:val="right"/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.25pt;margin-top:40.25pt;width:410.2pt;height:462.45pt;z-index:251658240;mso-wrap-distance-left:0;mso-wrap-distance-right:0" filled="t">
            <v:fill color2="black"/>
            <v:imagedata r:id="rId6" o:title="" croptop="-7f" cropbottom="-7f" cropleft="-8f" cropright="-8f"/>
            <w10:wrap type="square" side="largest"/>
          </v:shape>
          <o:OLEObject Type="Embed" ProgID="Excel.Sheet.8" ShapeID="_x0000_s1028" DrawAspect="Content" ObjectID="_1743835888" r:id="rId7"/>
        </w:object>
      </w:r>
      <w:r w:rsidR="00F81C45">
        <w:rPr>
          <w:rFonts w:ascii="Times New Roman" w:hAnsi="Times New Roman" w:cs="Times New Roman"/>
          <w:color w:val="000000"/>
          <w:sz w:val="21"/>
          <w:szCs w:val="21"/>
          <w:highlight w:val="lightGray"/>
        </w:rPr>
        <w:t>(prosimy wypełniać czytelnie, drukowanymi literami)</w:t>
      </w:r>
    </w:p>
    <w:p w:rsidR="00F81C45" w:rsidRDefault="00F81C45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pageBreakBefore/>
        <w:rPr>
          <w:rFonts w:ascii="Times New Roman" w:hAnsi="Times New Roman" w:cs="Times New Roman"/>
          <w:color w:val="000000"/>
          <w:sz w:val="21"/>
          <w:szCs w:val="21"/>
        </w:rPr>
      </w:pPr>
      <w:r>
        <w:lastRenderedPageBreak/>
        <w:object w:dxaOrig="0" w:dyaOrig="0">
          <v:shape id="_x0000_s1029" type="#_x0000_t75" style="position:absolute;left:0;text-align:left;margin-left:29.2pt;margin-top:6.2pt;width:414.8pt;height:272.8pt;z-index:251659264;mso-wrap-distance-left:0;mso-wrap-distance-right:0" filled="t">
            <v:fill color2="black"/>
            <v:imagedata r:id="rId8" o:title="" croptop="-12f" cropbottom="-12f" cropleft="-8f" cropright="-8f"/>
            <w10:wrap type="square" side="largest"/>
          </v:shape>
          <o:OLEObject Type="Embed" ProgID="Excel.Sheet.8" ShapeID="_x0000_s1029" DrawAspect="Content" ObjectID="_1743835889" r:id="rId9"/>
        </w:object>
      </w:r>
    </w:p>
    <w:p w:rsidR="00F81C45" w:rsidRDefault="00F81C45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81C45" w:rsidRDefault="00F81C45"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UWAGA:</w:t>
      </w:r>
    </w:p>
    <w:p w:rsidR="00F81C45" w:rsidRDefault="00F81C45"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Na złożony powyższy wniosek nie udziela się indywidualnych odpowiedzi. </w:t>
      </w:r>
    </w:p>
    <w:p w:rsidR="00F81C45" w:rsidRDefault="00F81C45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jc w:val="right"/>
      </w:pPr>
      <w:r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</w:t>
      </w:r>
    </w:p>
    <w:p w:rsidR="00F81C45" w:rsidRDefault="00F81C45">
      <w:pPr>
        <w:ind w:left="6066"/>
        <w:jc w:val="center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podpis wnioskodawcy lub osoby upoważnionej </w:t>
      </w:r>
    </w:p>
    <w:p w:rsidR="00F81C45" w:rsidRDefault="00F81C45">
      <w:pPr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F81C45" w:rsidRDefault="00F81C45">
      <w:pPr>
        <w:rPr>
          <w:rFonts w:ascii="Arial" w:hAnsi="Arial" w:cs="Times New Roman"/>
          <w:color w:val="000000"/>
        </w:rPr>
      </w:pPr>
    </w:p>
    <w:p w:rsidR="00F81C45" w:rsidRDefault="00F81C45">
      <w:pPr>
        <w:rPr>
          <w:rFonts w:ascii="Arial" w:hAnsi="Arial" w:cs="Times New Roman"/>
          <w:color w:val="000000"/>
        </w:rPr>
      </w:pPr>
    </w:p>
    <w:p w:rsidR="007F69B3" w:rsidRDefault="007F69B3" w:rsidP="007F69B3">
      <w:pPr>
        <w:pStyle w:val="Legenda"/>
        <w:pageBreakBefore/>
        <w:spacing w:before="63" w:after="63" w:line="276" w:lineRule="auto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lastRenderedPageBreak/>
        <w:t>Urząd Gminy Manowo zgodnie z Rozporządzeniem Parlamentu Europejskiego i Rady (UE) 2016/679 z dnia 27 kwietnia 2016r. w sprawie ochrony osób fizycznych, w związku z przetwarzaniem danych osobowych i w sprawie swobodnego przepływu takich danych oraz uchylenia dyrektywy 95/46/WE (RODO) wdraża odpowiednie środki techniczne i organizacyjne, w celu przetwarzania danych w sposób zapewniający ich bezpieczeństwo.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  <w:u w:val="single"/>
        </w:rPr>
        <w:t xml:space="preserve">Realizując wymogi art. 13 wymienionego Rozporządzenia informujemy o zasadach przetwarzania Państwa danych osobowych oraz o przysługujących Państwu prawach z tym związanych: 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  <w:highlight w:val="white"/>
        </w:rPr>
        <w:t>1.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 Administratorem danych jest Urząd Gminy Manowo, ul. Szkolna 2, </w:t>
      </w:r>
      <w:r>
        <w:rPr>
          <w:rStyle w:val="DefaultParagraphFont"/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76-015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Manowo, tel.: 943183220, fax.:943183289, e-mail: </w:t>
      </w:r>
      <w:hyperlink r:id="rId10" w:history="1">
        <w:r>
          <w:rPr>
            <w:rStyle w:val="Hipercze"/>
            <w:rFonts w:ascii="Times New Roman" w:hAnsi="Times New Roman" w:cs="Times New Roman"/>
            <w:i w:val="0"/>
            <w:iCs w:val="0"/>
            <w:color w:val="000000"/>
            <w:sz w:val="16"/>
            <w:szCs w:val="16"/>
            <w:highlight w:val="white"/>
            <w:lang w:eastAsia="en-US"/>
          </w:rPr>
          <w:t>urzad@manowo.pl.</w:t>
        </w:r>
      </w:hyperlink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 </w:t>
      </w:r>
    </w:p>
    <w:p w:rsidR="007F69B3" w:rsidRDefault="007F69B3" w:rsidP="007F69B3">
      <w:pPr>
        <w:pStyle w:val="Legenda"/>
        <w:spacing w:before="0" w:after="0" w:line="36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  <w:highlight w:val="white"/>
        </w:rPr>
        <w:t>2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>. Administrator danych wyznaczył inspektora ochrony danych: e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-mail.: </w:t>
      </w:r>
      <w:hyperlink r:id="rId11" w:history="1">
        <w:r>
          <w:rPr>
            <w:rStyle w:val="Hipercze"/>
            <w:rFonts w:ascii="Times New Roman" w:hAnsi="Times New Roman" w:cs="Times New Roman"/>
            <w:i w:val="0"/>
            <w:iCs w:val="0"/>
            <w:color w:val="000000"/>
            <w:sz w:val="16"/>
            <w:szCs w:val="16"/>
            <w:lang w:eastAsia="en-US"/>
          </w:rPr>
          <w:t>iod@manowo.pl</w:t>
        </w:r>
      </w:hyperlink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3.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Dane osobowe są gromadzone i przetwarzane w celu: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a) wypełnienia obowiązków prawnych ciążących na Urzędzie Gminy Manowo,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b) realizacji umów zawartych z kontrahentami Urzędu Gminy Manowo,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c) w pozostałych przypadkach Państwa dane osobowe przetwarzane są wyłącznie na podstawie wcześniej udzielonej zgody w zakresie i celu                                     określonym w treści zgody. </w:t>
      </w:r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4.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Dane osobowe mogą być przekazywane podmiotom przetwarzającym je na zlecenie administratora danych (np.: podmiotom serwisującym systemy    informatyczne i aplikacje, w których przetwarzane są dane osobowe) oraz instytucjom uprawnionym do ich uzyskania na podstawie obowiązującego prawa (np.: sądy lub organy ścigania).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 xml:space="preserve">5.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Dane osobowe będą usuwane w terminach wskazanych 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 , którym podlega administrator danych.</w:t>
      </w:r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6.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związku z przetwarzaniem Państwa danych osobowych przysługują Państwu następujące uprawnienia: </w:t>
      </w:r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a) prawo dostępu do danych osobowych, w tym prawo do uzyskania kopii tych danych;</w:t>
      </w:r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b) prawo do żądania sprostowania (poprawiania) danych osobowych – w przypadku, gdy dane są nieprawidłowe lub niekompletne;</w:t>
      </w:r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c) prawo do żądania usunięcia danych osobowych (tzw. prawo do bycia zapomnianym, w przypadku, gdy:</w:t>
      </w:r>
    </w:p>
    <w:p w:rsidR="007F69B3" w:rsidRDefault="007F69B3" w:rsidP="007F69B3">
      <w:pPr>
        <w:pStyle w:val="Legenda"/>
        <w:spacing w:before="63" w:after="63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dane nie są już niezbędne do celów, dla których były zebrane lub w inny sposób przetwarzane,</w:t>
      </w:r>
    </w:p>
    <w:p w:rsidR="007F69B3" w:rsidRDefault="007F69B3" w:rsidP="007F69B3">
      <w:pPr>
        <w:pStyle w:val="Legenda"/>
        <w:spacing w:before="0" w:after="0" w:line="360" w:lineRule="auto"/>
        <w:ind w:left="397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wycofała zgodę na przetwarzanie danych osobowych, będącą podstawą przetwarzania danych i nie ma innej   podstawy prawnej przetwarzania danych,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dane osobowe przetwarzane są niezgodnie z prawem;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d) prawo do żądania ograniczenia przetwarzania danych osobowych, w sytuacji, gdy: 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kwestionuje prawidłowość danych osobowych,</w:t>
      </w:r>
    </w:p>
    <w:p w:rsidR="007F69B3" w:rsidRDefault="007F69B3" w:rsidP="007F69B3">
      <w:pPr>
        <w:pStyle w:val="Legenda"/>
        <w:spacing w:before="0" w:after="0" w:line="360" w:lineRule="auto"/>
        <w:ind w:left="397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przetwarzanie danych jest niezgodne z prawem, a osoba, której dane dotyczą sprzeciwia się usunięciu danych, żądając w zamian ich   ograniczenia,</w:t>
      </w:r>
    </w:p>
    <w:p w:rsidR="007F69B3" w:rsidRDefault="007F69B3" w:rsidP="007F69B3">
      <w:pPr>
        <w:pStyle w:val="Legenda"/>
        <w:spacing w:before="0" w:after="0" w:line="360" w:lineRule="auto"/>
        <w:ind w:left="397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7F69B3" w:rsidRDefault="007F69B3" w:rsidP="007F69B3">
      <w:pPr>
        <w:pStyle w:val="Legenda"/>
        <w:spacing w:before="0" w:after="0" w:line="360" w:lineRule="auto"/>
        <w:ind w:left="397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wniosła sprzeciw wobec przetwarzania danych, do czasu ustalenia czy prawnie uzasadnione podstawy po stronie  administratora są  nadrzędne wobec podstawy sprzeciwu;</w:t>
      </w:r>
    </w:p>
    <w:p w:rsidR="007F69B3" w:rsidRDefault="007F69B3" w:rsidP="007F69B3">
      <w:pPr>
        <w:pStyle w:val="Legenda"/>
        <w:tabs>
          <w:tab w:val="left" w:pos="60"/>
        </w:tabs>
        <w:spacing w:before="0" w:after="0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e) prawo do przenoszenia danych,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f) prawo sprzeciwu wobec przetwarzanych danych.</w:t>
      </w:r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 xml:space="preserve">7.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W przypadku, gdy przetwarzanie danych osobowych odbywa się na podstawie zgody osoby na przetwarzanie danych osobowych, przysługuje Państwu prawo do cofnięcia tej zgody w dowolnym momencie. Cofnięcie to nie ma wpływu na zgodność przetwarzania, którego dokonano na podstawie zgody przed jej cofnięciem. </w:t>
      </w:r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8.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przypadku powzięcia informacji o niezgodnym z prawem przetwarzaniu w Urzędzie Gminy Manowo Państwa danych osobowych, przysługuje Państwu prawo wniesienia skargi do organu nadzorczego właściwego w sprawach ochrony danych osobowych. </w:t>
      </w:r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9.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sytuacji, gdy przetwarzanie danych osobowych odbywa się na podstawie zgody osoby, której dane dotyczą, podanie danych osobowych administratorowi ma charakter dobrowolny. </w:t>
      </w:r>
    </w:p>
    <w:p w:rsidR="007F69B3" w:rsidRDefault="007F69B3" w:rsidP="007F69B3">
      <w:pPr>
        <w:pStyle w:val="Legenda"/>
        <w:spacing w:before="6" w:after="6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10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. Podanie przez Państwa danych osobowych jest obowiązkowe, w sytuacji, gdy przesłankę przetwarzania danych osobowych stanowi przepis prawa lub zawarta między stronami umowa. </w:t>
      </w:r>
    </w:p>
    <w:p w:rsidR="007F69B3" w:rsidRDefault="007F69B3" w:rsidP="007F69B3">
      <w:pPr>
        <w:pStyle w:val="Legenda"/>
        <w:spacing w:before="0" w:after="0" w:line="360" w:lineRule="auto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11.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Państwa dane mogą być przetwarzane w sposób zautomatyzowany i nie będą profilowane. </w:t>
      </w:r>
    </w:p>
    <w:p w:rsidR="007F69B3" w:rsidRDefault="007F69B3" w:rsidP="007F69B3">
      <w:pPr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W przypadku pytań z zakresu ochrony danych osobowych prosimy o kontakt na podany wyżej adres administratora lub inspektora ochrony danych.</w:t>
      </w:r>
    </w:p>
    <w:p w:rsidR="00F81C45" w:rsidRDefault="00F81C45" w:rsidP="007F69B3">
      <w:r>
        <w:rPr>
          <w:rFonts w:ascii="Arial" w:hAnsi="Arial" w:cs="Times New Roman"/>
          <w:b/>
          <w:bCs/>
          <w:color w:val="000000"/>
          <w:sz w:val="17"/>
          <w:szCs w:val="17"/>
          <w:u w:val="single"/>
        </w:rPr>
        <w:t>Dowód opłaty skarbowej należy dołączyć do wniosku</w:t>
      </w:r>
    </w:p>
    <w:sectPr w:rsidR="00F81C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kern w:val="2"/>
        <w:sz w:val="24"/>
        <w:szCs w:val="24"/>
        <w:lang w:val="pl-PL"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b/>
        <w:bCs/>
        <w:kern w:val="2"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b/>
        <w:bCs/>
        <w:kern w:val="2"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B3"/>
    <w:rsid w:val="004E688A"/>
    <w:rsid w:val="007F69B3"/>
    <w:rsid w:val="00D0069D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8F09DF01-5D1C-4A2F-833E-18BB050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NSimSun" w:hAnsi="Times New Roman" w:cs="Times New Roman"/>
      <w:color w:val="auto"/>
      <w:kern w:val="2"/>
      <w:sz w:val="24"/>
      <w:szCs w:val="24"/>
      <w:lang w:val="pl-PL" w:eastAsia="zh-C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NSimSun" w:hAnsi="Times New Roman" w:cs="Times New Roman"/>
      <w:color w:val="auto"/>
      <w:kern w:val="2"/>
      <w:sz w:val="24"/>
      <w:szCs w:val="24"/>
      <w:lang w:val="pl-PL" w:eastAsia="zh-CN" w:bidi="hi-I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NSimSun" w:hAnsi="Times New Roman" w:cs="Times New Roman"/>
      <w:b/>
      <w:bCs/>
      <w:color w:val="auto"/>
      <w:kern w:val="2"/>
      <w:sz w:val="22"/>
      <w:szCs w:val="22"/>
      <w:lang w:val="pl-PL" w:eastAsia="zh-CN" w:bidi="hi-I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NSimSun" w:hAnsi="Times New Roman" w:cs="Times New Roman"/>
      <w:b/>
      <w:bCs/>
      <w:color w:val="auto"/>
      <w:kern w:val="2"/>
      <w:sz w:val="22"/>
      <w:szCs w:val="22"/>
      <w:lang w:val="pl-PL" w:eastAsia="zh-CN" w:bidi="hi-I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rsid w:val="007F69B3"/>
    <w:rPr>
      <w:color w:val="000080"/>
      <w:u w:val="single"/>
    </w:rPr>
  </w:style>
  <w:style w:type="character" w:customStyle="1" w:styleId="DefaultParagraphFont">
    <w:name w:val="Default Paragraph Font"/>
    <w:rsid w:val="007F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iod@man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manow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3B0E-FBB5-49B7-9A08-A8F4A5C4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mailto:iod@manowo.pl</vt:lpwstr>
      </vt:variant>
      <vt:variant>
        <vt:lpwstr/>
      </vt:variant>
      <vt:variant>
        <vt:i4>4128776</vt:i4>
      </vt:variant>
      <vt:variant>
        <vt:i4>0</vt:i4>
      </vt:variant>
      <vt:variant>
        <vt:i4>0</vt:i4>
      </vt:variant>
      <vt:variant>
        <vt:i4>5</vt:i4>
      </vt:variant>
      <vt:variant>
        <vt:lpwstr>mailto:urzad@manowo.pl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Piotr</cp:lastModifiedBy>
  <cp:revision>3</cp:revision>
  <cp:lastPrinted>1995-11-21T15:41:00Z</cp:lastPrinted>
  <dcterms:created xsi:type="dcterms:W3CDTF">2023-04-24T08:04:00Z</dcterms:created>
  <dcterms:modified xsi:type="dcterms:W3CDTF">2023-04-24T08:05:00Z</dcterms:modified>
</cp:coreProperties>
</file>